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3A04" w:rsidRDefault="001C13FF">
      <w:pPr>
        <w:shd w:val="clear" w:color="auto" w:fill="FFFFFF"/>
        <w:spacing w:line="216" w:lineRule="exact"/>
        <w:ind w:left="6372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Załącznik nr 2</w:t>
      </w:r>
    </w:p>
    <w:p w:rsidR="00303A04" w:rsidRDefault="001C13FF">
      <w:pPr>
        <w:shd w:val="clear" w:color="auto" w:fill="FFFFFF"/>
        <w:spacing w:line="216" w:lineRule="exact"/>
        <w:ind w:left="6372"/>
        <w:jc w:val="right"/>
        <w:rPr>
          <w:color w:val="000000"/>
        </w:rPr>
      </w:pPr>
      <w:r>
        <w:rPr>
          <w:sz w:val="18"/>
          <w:szCs w:val="18"/>
        </w:rPr>
        <w:t xml:space="preserve"> </w:t>
      </w:r>
    </w:p>
    <w:p w:rsidR="00303A04" w:rsidRDefault="001C13FF">
      <w:pPr>
        <w:jc w:val="right"/>
        <w:rPr>
          <w:bCs/>
          <w:i/>
          <w:iCs/>
          <w:color w:val="000000"/>
          <w:sz w:val="36"/>
        </w:rPr>
      </w:pPr>
      <w:r>
        <w:rPr>
          <w:color w:val="000000"/>
        </w:rPr>
        <w:t>…………….,…………. dnia ...........................</w:t>
      </w:r>
    </w:p>
    <w:p w:rsidR="00303A04" w:rsidRDefault="00303A04">
      <w:pPr>
        <w:ind w:left="1416" w:firstLine="708"/>
        <w:rPr>
          <w:bCs/>
          <w:i/>
          <w:iCs/>
          <w:color w:val="000000"/>
          <w:sz w:val="36"/>
        </w:rPr>
      </w:pPr>
    </w:p>
    <w:p w:rsidR="00303A04" w:rsidRDefault="001C13FF">
      <w:pPr>
        <w:ind w:left="1416" w:firstLine="708"/>
      </w:pPr>
      <w:r>
        <w:rPr>
          <w:b/>
          <w:bCs/>
          <w:iCs/>
          <w:sz w:val="32"/>
          <w:szCs w:val="32"/>
        </w:rPr>
        <w:t xml:space="preserve">       </w:t>
      </w:r>
      <w:r>
        <w:rPr>
          <w:b/>
          <w:bCs/>
          <w:iCs/>
        </w:rPr>
        <w:t>FORMULARZ OFERTOWY</w:t>
      </w:r>
    </w:p>
    <w:p w:rsidR="00303A04" w:rsidRDefault="00303A04"/>
    <w:p w:rsidR="00303A04" w:rsidRDefault="001C13FF">
      <w:pPr>
        <w:jc w:val="center"/>
        <w:rPr>
          <w:b/>
          <w:bCs/>
        </w:rPr>
      </w:pPr>
      <w:r>
        <w:rPr>
          <w:rFonts w:cs="Arial"/>
          <w:b/>
          <w:bCs/>
        </w:rPr>
        <w:t xml:space="preserve">Kruszenie gruzu budowlanego  w ilości 1500 </w:t>
      </w:r>
      <w:r w:rsidR="00A549B7">
        <w:rPr>
          <w:rFonts w:cs="Arial"/>
          <w:b/>
          <w:bCs/>
        </w:rPr>
        <w:t>m3 na terenie składowiska odpadó</w:t>
      </w:r>
      <w:r>
        <w:rPr>
          <w:rFonts w:cs="Arial"/>
          <w:b/>
          <w:bCs/>
        </w:rPr>
        <w:t>w komunalnych w m. Nadziejewo</w:t>
      </w:r>
      <w:r>
        <w:rPr>
          <w:b/>
          <w:bCs/>
        </w:rPr>
        <w:t xml:space="preserve"> gmina Czarne</w:t>
      </w:r>
    </w:p>
    <w:p w:rsidR="00303A04" w:rsidRDefault="00303A04">
      <w:pPr>
        <w:jc w:val="center"/>
        <w:rPr>
          <w:b/>
          <w:bCs/>
        </w:rPr>
      </w:pPr>
    </w:p>
    <w:p w:rsidR="00303A04" w:rsidRDefault="001C13FF">
      <w:pPr>
        <w:rPr>
          <w:rFonts w:ascii="Arial" w:hAnsi="Arial"/>
        </w:rPr>
      </w:pPr>
      <w:r>
        <w:rPr>
          <w:iCs/>
        </w:rPr>
        <w:t>Nr referencyjny nadany sprawie przez Zamawiającego: RIPiOŚ.271.2.</w:t>
      </w:r>
      <w:r w:rsidR="00787288">
        <w:rPr>
          <w:iCs/>
        </w:rPr>
        <w:t>9</w:t>
      </w:r>
      <w:r>
        <w:rPr>
          <w:iCs/>
        </w:rPr>
        <w:t>.20</w:t>
      </w:r>
      <w:r w:rsidRPr="00787288">
        <w:rPr>
          <w:iCs/>
        </w:rPr>
        <w:t>1</w:t>
      </w:r>
      <w:r w:rsidR="00787288" w:rsidRPr="00787288">
        <w:rPr>
          <w:bCs/>
          <w:iCs/>
        </w:rPr>
        <w:t>9</w:t>
      </w:r>
    </w:p>
    <w:p w:rsidR="00303A04" w:rsidRDefault="001C13FF">
      <w:pPr>
        <w:spacing w:before="48" w:line="240" w:lineRule="atLeast"/>
        <w:rPr>
          <w:color w:val="000000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03A04" w:rsidRDefault="001C13F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03A04" w:rsidRDefault="00303A04">
      <w:pPr>
        <w:rPr>
          <w:color w:val="000000"/>
        </w:rPr>
      </w:pPr>
    </w:p>
    <w:p w:rsidR="00303A04" w:rsidRDefault="001C13FF">
      <w:pPr>
        <w:rPr>
          <w:color w:val="000000"/>
        </w:rPr>
      </w:pPr>
      <w:r>
        <w:rPr>
          <w:color w:val="000000"/>
        </w:rPr>
        <w:t>Nazwa Wykonawcy: ..........................................................................................</w:t>
      </w:r>
    </w:p>
    <w:p w:rsidR="00303A04" w:rsidRDefault="00303A04">
      <w:pPr>
        <w:rPr>
          <w:color w:val="000000"/>
        </w:rPr>
      </w:pPr>
    </w:p>
    <w:p w:rsidR="00303A04" w:rsidRDefault="001C13FF">
      <w:pPr>
        <w:rPr>
          <w:color w:val="000000"/>
        </w:rPr>
      </w:pPr>
      <w:r>
        <w:rPr>
          <w:color w:val="000000"/>
        </w:rPr>
        <w:t>Adres: ..........................................................................................................</w:t>
      </w:r>
    </w:p>
    <w:p w:rsidR="00303A04" w:rsidRDefault="00303A04">
      <w:pPr>
        <w:rPr>
          <w:color w:val="000000"/>
        </w:rPr>
      </w:pPr>
    </w:p>
    <w:p w:rsidR="00303A04" w:rsidRDefault="001C13FF">
      <w:pPr>
        <w:rPr>
          <w:color w:val="000000"/>
        </w:rPr>
      </w:pPr>
      <w:r>
        <w:rPr>
          <w:color w:val="000000"/>
        </w:rPr>
        <w:t>TEL./FAX. .................................................................................................</w:t>
      </w:r>
    </w:p>
    <w:p w:rsidR="00303A04" w:rsidRDefault="00303A04">
      <w:pPr>
        <w:rPr>
          <w:color w:val="000000"/>
        </w:rPr>
      </w:pPr>
    </w:p>
    <w:p w:rsidR="00303A04" w:rsidRDefault="001C13FF">
      <w:pPr>
        <w:rPr>
          <w:color w:val="000000"/>
        </w:rPr>
      </w:pPr>
      <w:r>
        <w:rPr>
          <w:color w:val="000000"/>
        </w:rPr>
        <w:t>REGON: ....................................................................................................</w:t>
      </w:r>
    </w:p>
    <w:p w:rsidR="00303A04" w:rsidRDefault="00303A04">
      <w:pPr>
        <w:rPr>
          <w:color w:val="000000"/>
        </w:rPr>
      </w:pPr>
    </w:p>
    <w:p w:rsidR="00303A04" w:rsidRDefault="001C13FF">
      <w:pPr>
        <w:rPr>
          <w:color w:val="000000"/>
        </w:rPr>
      </w:pPr>
      <w:r>
        <w:rPr>
          <w:color w:val="000000"/>
        </w:rPr>
        <w:t>NIP: ..........................................................................................................</w:t>
      </w:r>
    </w:p>
    <w:p w:rsidR="00303A04" w:rsidRDefault="00303A04">
      <w:pPr>
        <w:rPr>
          <w:color w:val="000000"/>
        </w:rPr>
      </w:pPr>
    </w:p>
    <w:p w:rsidR="00303A04" w:rsidRDefault="001C13FF">
      <w:pPr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Zamawiający:      </w:t>
      </w:r>
      <w:r>
        <w:rPr>
          <w:color w:val="000000"/>
        </w:rPr>
        <w:t xml:space="preserve">                                      </w:t>
      </w:r>
    </w:p>
    <w:p w:rsidR="00303A04" w:rsidRDefault="001C13FF">
      <w:pPr>
        <w:spacing w:line="360" w:lineRule="auto"/>
        <w:rPr>
          <w:color w:val="000000"/>
        </w:rPr>
      </w:pPr>
      <w:r>
        <w:rPr>
          <w:color w:val="000000"/>
        </w:rPr>
        <w:t>Gmina Czarne</w:t>
      </w:r>
    </w:p>
    <w:p w:rsidR="00303A04" w:rsidRDefault="001C13FF">
      <w:pPr>
        <w:spacing w:line="360" w:lineRule="auto"/>
        <w:rPr>
          <w:color w:val="000000"/>
        </w:rPr>
      </w:pPr>
      <w:r>
        <w:rPr>
          <w:color w:val="000000"/>
        </w:rPr>
        <w:t>ul. Moniuszki 12</w:t>
      </w:r>
    </w:p>
    <w:p w:rsidR="00303A04" w:rsidRDefault="001C13FF">
      <w:pPr>
        <w:spacing w:line="360" w:lineRule="auto"/>
        <w:rPr>
          <w:color w:val="000000"/>
        </w:rPr>
      </w:pPr>
      <w:r>
        <w:rPr>
          <w:color w:val="000000"/>
        </w:rPr>
        <w:t>77-330 Czarne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303A04" w:rsidRDefault="00303A04">
      <w:pPr>
        <w:pStyle w:val="NormalnyWeb1"/>
        <w:spacing w:before="0" w:after="0"/>
        <w:rPr>
          <w:color w:val="000000"/>
        </w:rPr>
      </w:pPr>
    </w:p>
    <w:p w:rsidR="00303A04" w:rsidRDefault="001C13FF">
      <w:pPr>
        <w:spacing w:line="360" w:lineRule="auto"/>
        <w:rPr>
          <w:rFonts w:cs="Arial"/>
          <w:b/>
        </w:rPr>
      </w:pPr>
      <w:r>
        <w:t xml:space="preserve">W odpowiedzi na ogłoszone zaproszenie Gminy Czarne  do złożenia oferty cenowej  na: </w:t>
      </w:r>
    </w:p>
    <w:p w:rsidR="00303A04" w:rsidRDefault="001C13FF">
      <w:pPr>
        <w:spacing w:line="360" w:lineRule="auto"/>
        <w:rPr>
          <w:color w:val="000000"/>
        </w:rPr>
      </w:pPr>
      <w:r>
        <w:rPr>
          <w:rFonts w:cs="Arial"/>
          <w:b/>
        </w:rPr>
        <w:t>,, Kruszenie gruzu budowlanego  w ilości 1500 m3</w:t>
      </w:r>
      <w:r>
        <w:rPr>
          <w:color w:val="000000"/>
        </w:rPr>
        <w:tab/>
        <w:t xml:space="preserve"> </w:t>
      </w:r>
    </w:p>
    <w:p w:rsidR="00303A04" w:rsidRDefault="001C13FF">
      <w:pPr>
        <w:spacing w:line="360" w:lineRule="auto"/>
        <w:jc w:val="both"/>
        <w:rPr>
          <w:color w:val="000000"/>
        </w:rPr>
      </w:pPr>
      <w:r>
        <w:rPr>
          <w:color w:val="000000"/>
        </w:rPr>
        <w:t>Ja ( imię i nazwisko) .........................................................................................................</w:t>
      </w:r>
    </w:p>
    <w:p w:rsidR="00303A04" w:rsidRDefault="001C13FF">
      <w:pPr>
        <w:spacing w:line="360" w:lineRule="auto"/>
        <w:jc w:val="both"/>
        <w:rPr>
          <w:color w:val="000000"/>
        </w:rPr>
      </w:pPr>
      <w:r>
        <w:rPr>
          <w:color w:val="000000"/>
        </w:rPr>
        <w:t>w imieniu reprezentowanej przeze mnie firmy oświadczam, że :</w:t>
      </w:r>
    </w:p>
    <w:p w:rsidR="00303A04" w:rsidRDefault="001C13FF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t xml:space="preserve"> Zapoznałem/</w:t>
      </w:r>
      <w:proofErr w:type="spellStart"/>
      <w:r>
        <w:t>am</w:t>
      </w:r>
      <w:proofErr w:type="spellEnd"/>
      <w:r>
        <w:t xml:space="preserve"> się z opisem przedmiotu zamówienia i nie wnoszę  do niego zastrzeżeń.</w:t>
      </w:r>
    </w:p>
    <w:p w:rsidR="00303A04" w:rsidRDefault="001C13F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Oferuję wykonanie całego zamówienia za:</w:t>
      </w:r>
    </w:p>
    <w:p w:rsidR="00303A04" w:rsidRDefault="001C13FF">
      <w:pPr>
        <w:spacing w:line="360" w:lineRule="auto"/>
        <w:jc w:val="both"/>
        <w:rPr>
          <w:color w:val="000000"/>
        </w:rPr>
      </w:pPr>
      <w:r>
        <w:rPr>
          <w:color w:val="000000"/>
        </w:rPr>
        <w:t>1) Cena netto za realizację całego zamówienia  (bez podatku VAT) ..............................zł</w:t>
      </w:r>
    </w:p>
    <w:p w:rsidR="00303A04" w:rsidRDefault="001C13F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(słownie bez podatku VAT)..........................................................................................zł</w:t>
      </w:r>
    </w:p>
    <w:p w:rsidR="00303A04" w:rsidRDefault="001C13FF">
      <w:pPr>
        <w:spacing w:line="360" w:lineRule="auto"/>
        <w:jc w:val="both"/>
        <w:rPr>
          <w:color w:val="000000"/>
        </w:rPr>
      </w:pPr>
      <w:r>
        <w:rPr>
          <w:color w:val="000000"/>
        </w:rPr>
        <w:t>2) Podatek VAT  ...........................................................zł</w:t>
      </w:r>
    </w:p>
    <w:p w:rsidR="00303A04" w:rsidRDefault="001C13FF">
      <w:pPr>
        <w:spacing w:line="360" w:lineRule="auto"/>
        <w:jc w:val="both"/>
      </w:pPr>
      <w:r>
        <w:rPr>
          <w:color w:val="000000"/>
        </w:rPr>
        <w:t xml:space="preserve">     (słownie: ...............................................................................................................................zł</w:t>
      </w:r>
    </w:p>
    <w:p w:rsidR="00303A04" w:rsidRDefault="001C13FF">
      <w:pPr>
        <w:spacing w:line="360" w:lineRule="auto"/>
        <w:jc w:val="both"/>
        <w:rPr>
          <w:bCs/>
        </w:rPr>
      </w:pPr>
      <w:r>
        <w:t xml:space="preserve"> 3) Cena brutto  za realizację całego zamówienia   (z podatkiem VAT) ..................................zł.</w:t>
      </w:r>
    </w:p>
    <w:p w:rsidR="00303A04" w:rsidRDefault="001C13FF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    (słownie  z podatkiem VAT)..............................................................................................zł.   </w:t>
      </w:r>
    </w:p>
    <w:p w:rsidR="00303A04" w:rsidRDefault="00303A04">
      <w:pPr>
        <w:spacing w:line="360" w:lineRule="auto"/>
        <w:jc w:val="both"/>
        <w:rPr>
          <w:b/>
          <w:bCs/>
        </w:rPr>
      </w:pPr>
    </w:p>
    <w:p w:rsidR="00303A04" w:rsidRDefault="00303A04">
      <w:pPr>
        <w:spacing w:line="360" w:lineRule="auto"/>
        <w:jc w:val="both"/>
        <w:rPr>
          <w:b/>
          <w:bCs/>
        </w:rPr>
      </w:pPr>
    </w:p>
    <w:p w:rsidR="00303A04" w:rsidRDefault="001C13FF">
      <w:pPr>
        <w:spacing w:line="360" w:lineRule="auto"/>
        <w:jc w:val="both"/>
      </w:pPr>
      <w:r>
        <w:rPr>
          <w:b/>
          <w:bCs/>
        </w:rPr>
        <w:t>W tym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167"/>
        <w:gridCol w:w="753"/>
        <w:gridCol w:w="2457"/>
        <w:gridCol w:w="2659"/>
      </w:tblGrid>
      <w:tr w:rsidR="00303A04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r>
              <w:lastRenderedPageBreak/>
              <w:t>l.p.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r>
              <w:t>Opis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r>
              <w:t>j.m.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r>
              <w:t>Cena jednostkowa netto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04" w:rsidRDefault="001C13FF">
            <w:r>
              <w:t>Cena jednostkowa brutto</w:t>
            </w:r>
          </w:p>
        </w:tc>
      </w:tr>
      <w:tr w:rsidR="00303A04">
        <w:trPr>
          <w:trHeight w:val="3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pPr>
              <w:jc w:val="center"/>
            </w:pPr>
            <w:r>
              <w:t>1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pPr>
              <w:jc w:val="center"/>
            </w:pPr>
            <w:r>
              <w:t>3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pPr>
              <w:jc w:val="center"/>
            </w:pPr>
            <w:r>
              <w:t>4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04" w:rsidRDefault="001C13FF">
            <w:pPr>
              <w:jc w:val="center"/>
            </w:pPr>
            <w:r>
              <w:t>5</w:t>
            </w:r>
          </w:p>
        </w:tc>
      </w:tr>
      <w:tr w:rsidR="00303A04">
        <w:trPr>
          <w:trHeight w:val="3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r>
              <w:t>1.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r>
              <w:t>Kruszenie gruzu budowlanego z uzyskaniem frakcji                  0 – 63 mm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r>
              <w:t>Zł/ t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303A04">
            <w:pPr>
              <w:jc w:val="center"/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04" w:rsidRDefault="00303A04">
            <w:pPr>
              <w:jc w:val="center"/>
            </w:pPr>
          </w:p>
        </w:tc>
      </w:tr>
      <w:tr w:rsidR="00891B8E" w:rsidTr="00105DDD">
        <w:trPr>
          <w:trHeight w:val="36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8E" w:rsidRPr="00891B8E" w:rsidRDefault="00891B8E">
            <w:pPr>
              <w:jc w:val="center"/>
              <w:rPr>
                <w:b/>
              </w:rPr>
            </w:pPr>
            <w:r w:rsidRPr="00891B8E">
              <w:rPr>
                <w:b/>
              </w:rPr>
              <w:t>lub</w:t>
            </w:r>
          </w:p>
        </w:tc>
      </w:tr>
      <w:tr w:rsidR="00303A04">
        <w:trPr>
          <w:trHeight w:val="3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r>
              <w:t>2.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r>
              <w:t>Kruszenie gruzu budowlanego z uzyskaniem frakcji                  0 – 63 mm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1C13FF">
            <w:r>
              <w:t>Zł/m3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4" w:rsidRDefault="00303A04">
            <w:pPr>
              <w:jc w:val="center"/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04" w:rsidRDefault="00303A04">
            <w:pPr>
              <w:jc w:val="center"/>
            </w:pPr>
          </w:p>
        </w:tc>
      </w:tr>
    </w:tbl>
    <w:p w:rsidR="00303A04" w:rsidRDefault="00303A04">
      <w:pPr>
        <w:spacing w:line="360" w:lineRule="auto"/>
        <w:jc w:val="both"/>
        <w:rPr>
          <w:b/>
          <w:bCs/>
        </w:rPr>
      </w:pPr>
    </w:p>
    <w:p w:rsidR="00303A04" w:rsidRDefault="001C13FF">
      <w:pPr>
        <w:spacing w:line="360" w:lineRule="auto"/>
        <w:jc w:val="both"/>
      </w:pPr>
      <w:r>
        <w:t xml:space="preserve"> 2. Termin realizacji zamówienia ………………………………………………………</w:t>
      </w:r>
    </w:p>
    <w:p w:rsidR="00303A04" w:rsidRDefault="001C13FF">
      <w:pPr>
        <w:spacing w:line="360" w:lineRule="auto"/>
        <w:jc w:val="both"/>
      </w:pPr>
      <w:r>
        <w:t xml:space="preserve"> 3. Zapłata  za  wykonany  przedmiot  zamówienia  nastąpi po odbiorze, w ciągu …….. dni                                                      </w:t>
      </w:r>
    </w:p>
    <w:p w:rsidR="00303A04" w:rsidRDefault="001C13FF">
      <w:pPr>
        <w:spacing w:line="360" w:lineRule="auto"/>
      </w:pPr>
      <w:r>
        <w:t xml:space="preserve">      od dnia otrzymania faktury.                                                                                                                          4.  </w:t>
      </w:r>
      <w:r>
        <w:rPr>
          <w:bCs/>
        </w:rPr>
        <w:t>W przypadku wyboru oferty firma zobowiązuje się do podpisania umowy w terminie</w:t>
      </w:r>
    </w:p>
    <w:p w:rsidR="00303A04" w:rsidRDefault="00303A04">
      <w:pPr>
        <w:spacing w:line="360" w:lineRule="auto"/>
        <w:jc w:val="both"/>
      </w:pPr>
    </w:p>
    <w:p w:rsidR="00303A04" w:rsidRDefault="00303A04">
      <w:pPr>
        <w:spacing w:line="360" w:lineRule="auto"/>
        <w:jc w:val="both"/>
        <w:rPr>
          <w:b/>
          <w:bCs/>
        </w:rPr>
      </w:pPr>
    </w:p>
    <w:p w:rsidR="00303A04" w:rsidRDefault="00303A0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03A04" w:rsidRDefault="001C13FF">
      <w:pPr>
        <w:spacing w:line="360" w:lineRule="auto"/>
        <w:ind w:left="360"/>
        <w:jc w:val="both"/>
      </w:pPr>
      <w:r>
        <w:rPr>
          <w:color w:val="000000"/>
        </w:rPr>
        <w:t xml:space="preserve">            </w:t>
      </w:r>
    </w:p>
    <w:p w:rsidR="00303A04" w:rsidRDefault="001C13FF">
      <w:pPr>
        <w:spacing w:line="360" w:lineRule="auto"/>
        <w:ind w:left="360"/>
        <w:rPr>
          <w:b/>
          <w:bCs/>
        </w:rPr>
      </w:pPr>
      <w:r>
        <w:t> </w:t>
      </w:r>
    </w:p>
    <w:p w:rsidR="00303A04" w:rsidRDefault="001C13FF">
      <w:pPr>
        <w:ind w:left="4140" w:hanging="636"/>
        <w:rPr>
          <w:b/>
          <w:bCs/>
        </w:rPr>
      </w:pPr>
      <w:r>
        <w:rPr>
          <w:b/>
          <w:bCs/>
        </w:rPr>
        <w:t xml:space="preserve">  </w:t>
      </w:r>
    </w:p>
    <w:p w:rsidR="00303A04" w:rsidRDefault="001C13FF">
      <w:pPr>
        <w:ind w:left="4140" w:hanging="636"/>
        <w:rPr>
          <w:bCs/>
          <w:vertAlign w:val="superscript"/>
        </w:rPr>
      </w:pPr>
      <w:r>
        <w:rPr>
          <w:b/>
          <w:bCs/>
        </w:rPr>
        <w:t xml:space="preserve">             ..............................................................................</w:t>
      </w:r>
    </w:p>
    <w:p w:rsidR="00303A04" w:rsidRDefault="001C13FF">
      <w:pPr>
        <w:ind w:left="4320" w:right="72" w:hanging="72"/>
      </w:pPr>
      <w:r>
        <w:rPr>
          <w:bCs/>
          <w:vertAlign w:val="superscript"/>
        </w:rPr>
        <w:t>(podpis i pieczątka imienna uprawnionego(-</w:t>
      </w:r>
      <w:proofErr w:type="spellStart"/>
      <w:r>
        <w:rPr>
          <w:bCs/>
          <w:vertAlign w:val="superscript"/>
        </w:rPr>
        <w:t>ych</w:t>
      </w:r>
      <w:proofErr w:type="spellEnd"/>
      <w:r>
        <w:rPr>
          <w:bCs/>
          <w:vertAlign w:val="superscript"/>
        </w:rPr>
        <w:t>) przedstawiciela(-li)     wykonawcy)</w:t>
      </w:r>
    </w:p>
    <w:p w:rsidR="00303A04" w:rsidRDefault="00303A04">
      <w:pPr>
        <w:ind w:left="360" w:right="72"/>
      </w:pPr>
    </w:p>
    <w:p w:rsidR="00303A04" w:rsidRDefault="00303A04">
      <w:pPr>
        <w:ind w:left="360"/>
        <w:rPr>
          <w:sz w:val="20"/>
        </w:rPr>
      </w:pPr>
    </w:p>
    <w:p w:rsidR="00303A04" w:rsidRDefault="00303A04" w:rsidP="0006489D">
      <w:pPr>
        <w:tabs>
          <w:tab w:val="left" w:pos="345"/>
        </w:tabs>
        <w:autoSpaceDE w:val="0"/>
        <w:spacing w:line="200" w:lineRule="atLeast"/>
        <w:rPr>
          <w:rFonts w:cs="Times New Roman"/>
          <w:b/>
          <w:bCs/>
          <w:color w:val="009933"/>
          <w:sz w:val="22"/>
          <w:szCs w:val="22"/>
        </w:rPr>
      </w:pPr>
      <w:bookmarkStart w:id="0" w:name="_GoBack"/>
      <w:bookmarkEnd w:id="0"/>
    </w:p>
    <w:sectPr w:rsidR="00303A0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1C761AF"/>
    <w:multiLevelType w:val="hybridMultilevel"/>
    <w:tmpl w:val="F2E02964"/>
    <w:lvl w:ilvl="0" w:tplc="E658853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47"/>
    <w:rsid w:val="00054CD4"/>
    <w:rsid w:val="0006489D"/>
    <w:rsid w:val="00180314"/>
    <w:rsid w:val="001C13FF"/>
    <w:rsid w:val="002A01F0"/>
    <w:rsid w:val="00303A04"/>
    <w:rsid w:val="0038466E"/>
    <w:rsid w:val="003E72B0"/>
    <w:rsid w:val="004D1BAF"/>
    <w:rsid w:val="00507DF0"/>
    <w:rsid w:val="00516DF2"/>
    <w:rsid w:val="00585CAF"/>
    <w:rsid w:val="0062664D"/>
    <w:rsid w:val="00677D47"/>
    <w:rsid w:val="0071568E"/>
    <w:rsid w:val="007207BA"/>
    <w:rsid w:val="00787288"/>
    <w:rsid w:val="00867941"/>
    <w:rsid w:val="00891B8E"/>
    <w:rsid w:val="008B6772"/>
    <w:rsid w:val="00957AB9"/>
    <w:rsid w:val="0099575B"/>
    <w:rsid w:val="00A549B7"/>
    <w:rsid w:val="00B14872"/>
    <w:rsid w:val="00C12388"/>
    <w:rsid w:val="00D02272"/>
    <w:rsid w:val="00D14796"/>
    <w:rsid w:val="00D2357C"/>
    <w:rsid w:val="00D6129E"/>
    <w:rsid w:val="00E242F5"/>
    <w:rsid w:val="00E84F08"/>
    <w:rsid w:val="00F574B1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78E6A1"/>
  <w15:chartTrackingRefBased/>
  <w15:docId w15:val="{2227FF1B-B362-44D0-B761-74F3F4AB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72"/>
      <w:szCs w:val="48"/>
      <w:u w:val="single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cs="Aria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/>
      <w:b/>
      <w:bCs/>
      <w:color w:val="auto"/>
      <w:sz w:val="22"/>
      <w:szCs w:val="22"/>
      <w:shd w:val="clear" w:color="auto" w:fill="auto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olor w:val="000000"/>
      <w:sz w:val="22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Arial"/>
      <w:b/>
      <w:color w:val="000000"/>
      <w:sz w:val="28"/>
      <w:szCs w:val="28"/>
      <w:vertAlign w:val="superscript"/>
      <w:lang w:val="pl-PL"/>
    </w:rPr>
  </w:style>
  <w:style w:type="character" w:customStyle="1" w:styleId="WW8Num5z0">
    <w:name w:val="WW8Num5z0"/>
    <w:rPr>
      <w:rFonts w:eastAsia="Times New Roman" w:cs="Arial"/>
      <w:color w:val="000000"/>
      <w:position w:val="0"/>
      <w:sz w:val="22"/>
      <w:szCs w:val="20"/>
      <w:vertAlign w:val="baseline"/>
      <w:lang w:val="pl-PL"/>
    </w:rPr>
  </w:style>
  <w:style w:type="character" w:customStyle="1" w:styleId="WW8Num6z0">
    <w:name w:val="WW8Num6z0"/>
    <w:rPr>
      <w:rFonts w:eastAsia="Times New Roman"/>
      <w:b/>
      <w:color w:val="000000"/>
      <w:sz w:val="22"/>
      <w:szCs w:val="20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WW8Num10z0">
    <w:name w:val="WW8Num10z0"/>
    <w:rPr>
      <w:rFonts w:cs="Arial"/>
      <w:color w:val="00000A"/>
      <w:position w:val="0"/>
      <w:sz w:val="24"/>
      <w:vertAlign w:val="baseline"/>
      <w:lang w:val="pl-PL"/>
    </w:rPr>
  </w:style>
  <w:style w:type="character" w:customStyle="1" w:styleId="WW8Num10z1">
    <w:name w:val="WW8Num10z1"/>
    <w:rPr>
      <w:rFonts w:cs="Times New Roman"/>
      <w:strike w:val="0"/>
      <w:dstrike w:val="0"/>
      <w:lang w:val="pl-P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0">
    <w:name w:val="WW8Num9z0"/>
    <w:rPr>
      <w:rFonts w:cs="Arial" w:hint="default"/>
      <w:b w:val="0"/>
      <w:color w:val="333333"/>
      <w:position w:val="0"/>
      <w:sz w:val="24"/>
      <w:vertAlign w:val="baseline"/>
      <w:lang w:val="pl-PL"/>
    </w:rPr>
  </w:style>
  <w:style w:type="character" w:customStyle="1" w:styleId="WW8Num9z1">
    <w:name w:val="WW8Num9z1"/>
    <w:rPr>
      <w:rFonts w:cs="Arial"/>
      <w:strike w:val="0"/>
      <w:dstrike w:val="0"/>
      <w:lang w:val="pl-P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akapitustep1">
    <w:name w:val="akapitustep1"/>
    <w:basedOn w:val="Domylnaczcionkaakapitu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2z0">
    <w:name w:val="WW8Num22z0"/>
    <w:rPr>
      <w:sz w:val="3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sz w:val="28"/>
    </w:rPr>
  </w:style>
  <w:style w:type="character" w:customStyle="1" w:styleId="WW8Num23z1">
    <w:name w:val="WW8Num23z1"/>
    <w:rPr>
      <w:rFonts w:hint="default"/>
      <w:b/>
    </w:rPr>
  </w:style>
  <w:style w:type="character" w:customStyle="1" w:styleId="WW8Num17z0">
    <w:name w:val="WW8Num17z0"/>
    <w:rPr>
      <w:rFonts w:hint="default"/>
      <w:sz w:val="26"/>
      <w:szCs w:val="26"/>
    </w:rPr>
  </w:style>
  <w:style w:type="character" w:customStyle="1" w:styleId="WW8Num21z0">
    <w:name w:val="WW8Num21z0"/>
    <w:rPr>
      <w:rFonts w:ascii="Symbol" w:hAnsi="Symbol" w:cs="Symbol" w:hint="default"/>
      <w:sz w:val="26"/>
    </w:rPr>
  </w:style>
  <w:style w:type="character" w:customStyle="1" w:styleId="WW8Num20z0">
    <w:name w:val="WW8Num20z0"/>
    <w:rPr>
      <w:rFonts w:ascii="Symbol" w:hAnsi="Symbol" w:cs="Symbol" w:hint="default"/>
      <w:sz w:val="26"/>
    </w:rPr>
  </w:style>
  <w:style w:type="character" w:customStyle="1" w:styleId="WW8Num20z1">
    <w:name w:val="WW8Num20z1"/>
    <w:rPr>
      <w:rFonts w:ascii="Times New Roman" w:hAnsi="Times New Roman" w:cs="Times New Roman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18z0">
    <w:name w:val="WW8Num18z0"/>
    <w:rPr>
      <w:rFonts w:hint="default"/>
      <w:sz w:val="28"/>
      <w:szCs w:val="28"/>
    </w:rPr>
  </w:style>
  <w:style w:type="character" w:customStyle="1" w:styleId="WW8Num18z1">
    <w:name w:val="WW8Num18z1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</w:style>
  <w:style w:type="character" w:styleId="Pogrubienie">
    <w:name w:val="Strong"/>
    <w:basedOn w:val="Domylnaczcionkaakapitu2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dolnych">
    <w:name w:val="Znaki przypisów doln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spacing w:line="100" w:lineRule="atLeast"/>
      <w:ind w:left="2560"/>
    </w:pPr>
    <w:rPr>
      <w:kern w:val="1"/>
      <w:sz w:val="32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Bezodstpw1">
    <w:name w:val="Bez odstępów1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Bezodstpw10">
    <w:name w:val="Bez odstępów1"/>
    <w:basedOn w:val="Normalny"/>
    <w:pPr>
      <w:spacing w:before="100" w:after="100"/>
    </w:p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">
    <w:name w:val="Standard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Tytu3">
    <w:name w:val="Tytuł 3"/>
    <w:basedOn w:val="Normalny"/>
    <w:next w:val="Normalny"/>
    <w:pPr>
      <w:keepNext/>
      <w:tabs>
        <w:tab w:val="left" w:pos="360"/>
      </w:tabs>
      <w:autoSpaceDE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pPr>
      <w:spacing w:before="100" w:after="100" w:line="100" w:lineRule="atLeast"/>
      <w:jc w:val="both"/>
    </w:pPr>
    <w:rPr>
      <w:rFonts w:eastAsia="Times New Roman" w:cs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F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Szczepocki</dc:creator>
  <cp:keywords/>
  <cp:lastModifiedBy>Szymańska Renata</cp:lastModifiedBy>
  <cp:revision>3</cp:revision>
  <cp:lastPrinted>2019-02-04T10:43:00Z</cp:lastPrinted>
  <dcterms:created xsi:type="dcterms:W3CDTF">2019-02-04T11:54:00Z</dcterms:created>
  <dcterms:modified xsi:type="dcterms:W3CDTF">2019-02-04T11:55:00Z</dcterms:modified>
</cp:coreProperties>
</file>